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5D3F" w14:textId="77777777" w:rsidR="004D67C5" w:rsidRDefault="004D67C5" w:rsidP="004D67C5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6B91287" w14:textId="77777777" w:rsidR="004D67C5" w:rsidRDefault="004D67C5" w:rsidP="004D67C5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F944672" w:rsidR="00D97FE7" w:rsidRDefault="00D97FE7" w:rsidP="00CF0412">
      <w:pPr>
        <w:pStyle w:val="Kommentartext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color w:val="7F7F7F" w:themeColor="text1" w:themeTint="80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</w:t>
      </w:r>
      <w:r w:rsidR="00CF0412">
        <w:rPr>
          <w:rFonts w:ascii="Verdana" w:hAnsi="Verdana" w:cs="Calibri"/>
          <w:lang w:val="en-GB"/>
        </w:rPr>
        <w:t xml:space="preserve">the </w:t>
      </w:r>
      <w:r w:rsidR="00D0444A">
        <w:rPr>
          <w:rFonts w:ascii="Verdana" w:hAnsi="Verdana" w:cs="Calibri"/>
          <w:lang w:val="en-GB"/>
        </w:rPr>
        <w:t>physical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F0412" w:rsidRPr="00CF0412">
        <w:rPr>
          <w:rFonts w:ascii="Verdana" w:hAnsi="Verdana" w:cs="Calibri"/>
          <w:lang w:val="en-GB"/>
        </w:rPr>
        <w:t>mobility</w:t>
      </w:r>
      <w:r w:rsidRPr="00F550D9">
        <w:rPr>
          <w:rFonts w:ascii="Verdana" w:hAnsi="Verdana" w:cs="Calibri"/>
          <w:lang w:val="en-GB"/>
        </w:rPr>
        <w:t xml:space="preserve">: from </w:t>
      </w:r>
      <w:r w:rsidRPr="0064050C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  <w:r w:rsidR="00CF0412">
        <w:rPr>
          <w:rFonts w:ascii="Verdana" w:hAnsi="Verdana" w:cs="Calibri"/>
          <w:i/>
          <w:color w:val="7F7F7F" w:themeColor="text1" w:themeTint="8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Pr="0064050C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</w:p>
    <w:p w14:paraId="614284D4" w14:textId="6DE91DE7" w:rsidR="00D0444A" w:rsidRDefault="00CF0412" w:rsidP="00CF0412">
      <w:pPr>
        <w:pStyle w:val="Kommentartext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color w:val="7F7F7F" w:themeColor="text1" w:themeTint="80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>
        <w:rPr>
          <w:rFonts w:ascii="Verdana" w:hAnsi="Verdana" w:cs="Calibri"/>
          <w:lang w:val="en-GB"/>
        </w:rPr>
        <w:t xml:space="preserve"> </w:t>
      </w:r>
      <w:r w:rsidR="00F11D93">
        <w:rPr>
          <w:rFonts w:ascii="Verdana" w:hAnsi="Verdana" w:cs="Calibri"/>
          <w:lang w:val="en-GB"/>
        </w:rPr>
        <w:t xml:space="preserve">of physical mobility </w:t>
      </w:r>
      <w:r>
        <w:rPr>
          <w:rFonts w:ascii="Verdana" w:hAnsi="Verdana" w:cs="Calibri"/>
          <w:lang w:val="en-GB"/>
        </w:rPr>
        <w:t xml:space="preserve">(days) – excluding </w:t>
      </w:r>
      <w:r w:rsidRPr="00490F95">
        <w:rPr>
          <w:rFonts w:ascii="Verdana" w:hAnsi="Verdana" w:cs="Calibri"/>
          <w:lang w:val="en-GB"/>
        </w:rPr>
        <w:t>travel days: ………………….</w:t>
      </w:r>
      <w:r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br/>
      </w:r>
      <w:r>
        <w:rPr>
          <w:rFonts w:ascii="Verdana" w:hAnsi="Verdana" w:cs="Calibri"/>
          <w:lang w:val="en-GB"/>
        </w:rPr>
        <w:br/>
      </w:r>
      <w:r w:rsidR="00D0444A">
        <w:rPr>
          <w:rFonts w:ascii="Verdana" w:hAnsi="Verdana" w:cs="Calibri"/>
          <w:lang w:val="en-GB"/>
        </w:rPr>
        <w:t xml:space="preserve">If applicable, planned period of </w:t>
      </w:r>
      <w:r>
        <w:rPr>
          <w:rFonts w:ascii="Verdana" w:hAnsi="Verdana" w:cs="Calibri"/>
          <w:lang w:val="en-GB"/>
        </w:rPr>
        <w:t>the v</w:t>
      </w:r>
      <w:r w:rsidR="00D0444A">
        <w:rPr>
          <w:rFonts w:ascii="Verdana" w:hAnsi="Verdana" w:cs="Calibri"/>
          <w:lang w:val="en-GB"/>
        </w:rPr>
        <w:t xml:space="preserve">irtual </w:t>
      </w:r>
      <w:r>
        <w:rPr>
          <w:rFonts w:ascii="Verdana" w:hAnsi="Verdana" w:cs="Calibri"/>
          <w:lang w:val="en-GB"/>
        </w:rPr>
        <w:t>component</w:t>
      </w:r>
      <w:r w:rsidR="00D0444A">
        <w:rPr>
          <w:rFonts w:ascii="Verdana" w:hAnsi="Verdana" w:cs="Calibri"/>
          <w:lang w:val="en-GB"/>
        </w:rPr>
        <w:t xml:space="preserve">: </w:t>
      </w:r>
      <w:r w:rsidR="00D0444A" w:rsidRPr="00490F95">
        <w:rPr>
          <w:rFonts w:ascii="Verdana" w:hAnsi="Verdana" w:cs="Calibri"/>
          <w:lang w:val="en-GB"/>
        </w:rPr>
        <w:t xml:space="preserve">from </w:t>
      </w:r>
      <w:r w:rsidR="00D0444A" w:rsidRPr="00767623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  <w:r w:rsidR="00D0444A">
        <w:rPr>
          <w:rFonts w:ascii="Verdana" w:hAnsi="Verdana" w:cs="Calibri"/>
          <w:i/>
          <w:lang w:val="en-GB"/>
        </w:rPr>
        <w:t xml:space="preserve"> </w:t>
      </w:r>
      <w:r w:rsidR="00D0444A" w:rsidRPr="00490F95">
        <w:rPr>
          <w:rFonts w:ascii="Verdana" w:hAnsi="Verdana" w:cs="Calibri"/>
          <w:lang w:val="en-GB"/>
        </w:rPr>
        <w:t xml:space="preserve">till </w:t>
      </w:r>
      <w:r w:rsidR="00D0444A" w:rsidRPr="00767623">
        <w:rPr>
          <w:rFonts w:ascii="Verdana" w:hAnsi="Verdana" w:cs="Calibri"/>
          <w:i/>
          <w:color w:val="7F7F7F" w:themeColor="text1" w:themeTint="80"/>
          <w:lang w:val="en-GB"/>
        </w:rPr>
        <w:t>[day/month/year]</w:t>
      </w:r>
    </w:p>
    <w:p w14:paraId="4FEE9FF7" w14:textId="77777777" w:rsidR="00D0444A" w:rsidRPr="007C3B6E" w:rsidRDefault="00D0444A" w:rsidP="00D0444A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lang w:val="en-GB"/>
        </w:rPr>
      </w:pPr>
    </w:p>
    <w:p w14:paraId="107BB69A" w14:textId="733625A2" w:rsidR="00D0444A" w:rsidRDefault="00D0444A" w:rsidP="00D0444A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2"/>
        <w:gridCol w:w="2551"/>
        <w:gridCol w:w="1843"/>
        <w:gridCol w:w="2826"/>
      </w:tblGrid>
      <w:tr w:rsidR="00CF0412" w:rsidRPr="007673FA" w14:paraId="5D72C54D" w14:textId="77777777" w:rsidTr="00CF0412">
        <w:trPr>
          <w:trHeight w:val="334"/>
        </w:trPr>
        <w:tc>
          <w:tcPr>
            <w:tcW w:w="1552" w:type="dxa"/>
            <w:shd w:val="clear" w:color="auto" w:fill="FFFFFF"/>
          </w:tcPr>
          <w:p w14:paraId="5D72C549" w14:textId="3540BCD1" w:rsidR="00CF0412" w:rsidRPr="00DD35B7" w:rsidRDefault="00CF041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551" w:type="dxa"/>
            <w:shd w:val="clear" w:color="auto" w:fill="FFFFFF"/>
          </w:tcPr>
          <w:p w14:paraId="5D72C54A" w14:textId="77777777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4B" w14:textId="0F985E11" w:rsidR="00CF0412" w:rsidRPr="007673FA" w:rsidRDefault="00CF041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826" w:type="dxa"/>
            <w:shd w:val="clear" w:color="auto" w:fill="FFFFFF"/>
          </w:tcPr>
          <w:p w14:paraId="5D72C54C" w14:textId="74C01304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F0412" w:rsidRPr="007673FA" w14:paraId="5D72C552" w14:textId="77777777" w:rsidTr="00CF0412">
        <w:trPr>
          <w:trHeight w:val="412"/>
        </w:trPr>
        <w:tc>
          <w:tcPr>
            <w:tcW w:w="1552" w:type="dxa"/>
            <w:shd w:val="clear" w:color="auto" w:fill="FFFFFF"/>
          </w:tcPr>
          <w:p w14:paraId="5D72C54E" w14:textId="77777777" w:rsidR="00CF0412" w:rsidRPr="007673FA" w:rsidRDefault="00CF041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551" w:type="dxa"/>
            <w:shd w:val="clear" w:color="auto" w:fill="FFFFFF"/>
          </w:tcPr>
          <w:p w14:paraId="5D72C54F" w14:textId="77777777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0" w14:textId="77777777" w:rsidR="00CF0412" w:rsidRPr="007673FA" w:rsidRDefault="00CF041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826" w:type="dxa"/>
            <w:shd w:val="clear" w:color="auto" w:fill="FFFFFF"/>
          </w:tcPr>
          <w:p w14:paraId="5D72C551" w14:textId="17C83432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F0412" w:rsidRPr="007673FA" w14:paraId="5D72C557" w14:textId="77777777" w:rsidTr="00CF0412">
        <w:tc>
          <w:tcPr>
            <w:tcW w:w="1552" w:type="dxa"/>
            <w:shd w:val="clear" w:color="auto" w:fill="FFFFFF"/>
          </w:tcPr>
          <w:p w14:paraId="5D72C553" w14:textId="1648FAA4" w:rsidR="00CF0412" w:rsidRPr="00CF0412" w:rsidRDefault="00CF0412" w:rsidP="00A07EA6">
            <w:pPr>
              <w:ind w:right="-993"/>
              <w:jc w:val="left"/>
              <w:rPr>
                <w:rFonts w:ascii="Verdana" w:hAnsi="Verdana" w:cs="Calibri"/>
                <w:i/>
                <w:sz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C3B6E">
              <w:rPr>
                <w:rFonts w:ascii="Verdana" w:hAnsi="Verdana" w:cs="Calibri"/>
                <w:sz w:val="16"/>
                <w:lang w:val="en-GB"/>
              </w:rPr>
              <w:t>[</w:t>
            </w:r>
            <w:r w:rsidRPr="00CF0412">
              <w:rPr>
                <w:rFonts w:ascii="Verdana" w:hAnsi="Verdana" w:cs="Calibri"/>
                <w:i/>
                <w:sz w:val="16"/>
                <w:lang w:val="en-GB"/>
              </w:rPr>
              <w:t>F</w:t>
            </w:r>
            <w:r w:rsidR="00F11D93">
              <w:rPr>
                <w:rFonts w:ascii="Verdana" w:hAnsi="Verdana" w:cs="Calibri"/>
                <w:i/>
                <w:sz w:val="16"/>
                <w:lang w:val="en-GB"/>
              </w:rPr>
              <w:t>/</w:t>
            </w:r>
            <w:r w:rsidRPr="007C3B6E">
              <w:rPr>
                <w:rFonts w:ascii="Verdana" w:hAnsi="Verdana" w:cs="Calibri"/>
                <w:i/>
                <w:sz w:val="16"/>
                <w:lang w:val="en-GB"/>
              </w:rPr>
              <w:t>/</w:t>
            </w:r>
            <w:r>
              <w:rPr>
                <w:rFonts w:ascii="Verdana" w:hAnsi="Verdana" w:cs="Calibri"/>
                <w:i/>
                <w:sz w:val="16"/>
                <w:lang w:val="en-GB"/>
              </w:rPr>
              <w:t>M</w:t>
            </w:r>
            <w:r w:rsidRPr="007C3B6E">
              <w:rPr>
                <w:rFonts w:ascii="Verdana" w:hAnsi="Verdana" w:cs="Calibri"/>
                <w:i/>
                <w:sz w:val="16"/>
                <w:lang w:val="en-GB"/>
              </w:rPr>
              <w:t>/</w:t>
            </w:r>
            <w:r w:rsidR="00F11D93">
              <w:rPr>
                <w:rFonts w:ascii="Verdana" w:hAnsi="Verdana" w:cs="Calibri"/>
                <w:i/>
                <w:sz w:val="16"/>
                <w:lang w:val="en-GB"/>
              </w:rPr>
              <w:br/>
            </w:r>
            <w:r w:rsidRPr="007C3B6E">
              <w:rPr>
                <w:rFonts w:ascii="Verdana" w:hAnsi="Verdana" w:cs="Calibri"/>
                <w:i/>
                <w:sz w:val="16"/>
                <w:lang w:val="en-GB"/>
              </w:rPr>
              <w:t>Undefined</w:t>
            </w:r>
            <w:r w:rsidRPr="007C3B6E">
              <w:rPr>
                <w:rFonts w:ascii="Verdana" w:hAnsi="Verdana" w:cs="Calibri"/>
                <w:sz w:val="16"/>
                <w:lang w:val="en-GB"/>
              </w:rPr>
              <w:t>]</w:t>
            </w:r>
          </w:p>
        </w:tc>
        <w:tc>
          <w:tcPr>
            <w:tcW w:w="2551" w:type="dxa"/>
            <w:shd w:val="clear" w:color="auto" w:fill="FFFFFF"/>
          </w:tcPr>
          <w:p w14:paraId="5D72C554" w14:textId="77777777" w:rsidR="00CF0412" w:rsidRPr="007673FA" w:rsidRDefault="00CF0412" w:rsidP="00085663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5" w14:textId="77777777" w:rsidR="00CF0412" w:rsidRPr="007673FA" w:rsidRDefault="00CF041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826" w:type="dxa"/>
            <w:shd w:val="clear" w:color="auto" w:fill="FFFFFF"/>
          </w:tcPr>
          <w:p w14:paraId="5D72C556" w14:textId="51957642" w:rsidR="00CF0412" w:rsidRPr="007673FA" w:rsidRDefault="00CF0412" w:rsidP="00283D9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D0444A" w:rsidRPr="007673FA" w14:paraId="5D72C55C" w14:textId="77777777" w:rsidTr="00CF0412">
        <w:tc>
          <w:tcPr>
            <w:tcW w:w="1552" w:type="dxa"/>
            <w:shd w:val="clear" w:color="auto" w:fill="FFFFFF"/>
          </w:tcPr>
          <w:p w14:paraId="5D72C558" w14:textId="77777777" w:rsidR="00D0444A" w:rsidRPr="007673FA" w:rsidRDefault="00D0444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20" w:type="dxa"/>
            <w:gridSpan w:val="3"/>
            <w:shd w:val="clear" w:color="auto" w:fill="FFFFFF"/>
          </w:tcPr>
          <w:p w14:paraId="5D72C55B" w14:textId="3687DF95" w:rsidR="00D0444A" w:rsidRPr="007673FA" w:rsidRDefault="00D0444A" w:rsidP="00085663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4"/>
        <w:gridCol w:w="2134"/>
        <w:gridCol w:w="2260"/>
        <w:gridCol w:w="2374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B207616" w14:textId="77777777" w:rsidR="00727CF5" w:rsidRDefault="00727CF5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275F2B9F" w:rsidR="00887CE1" w:rsidRPr="007673FA" w:rsidRDefault="00727CF5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Oldenburg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F197EC7" w14:textId="77777777" w:rsidR="00887CE1" w:rsidRDefault="00727CF5" w:rsidP="00727CF5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</w:p>
          <w:p w14:paraId="5D72C562" w14:textId="65011F20" w:rsidR="00727CF5" w:rsidRPr="007673FA" w:rsidRDefault="00727CF5" w:rsidP="00727CF5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502167F1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999CC20" w:rsidR="00887CE1" w:rsidRPr="007673FA" w:rsidRDefault="00727CF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 OLDENBU01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19151E0" w14:textId="77777777" w:rsidR="00727CF5" w:rsidRDefault="00727CF5" w:rsidP="00727CF5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Ammerländer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Heerstr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114-118</w:t>
            </w:r>
          </w:p>
          <w:p w14:paraId="5D72C56C" w14:textId="7EFECCAC" w:rsidR="00377526" w:rsidRPr="007673FA" w:rsidRDefault="00727CF5" w:rsidP="00727CF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26129 Oldenburg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DEF4E7C" w:rsidR="00377526" w:rsidRPr="007673FA" w:rsidRDefault="00727CF5" w:rsidP="00727CF5">
            <w:pPr>
              <w:spacing w:after="0"/>
              <w:ind w:right="-992"/>
              <w:rPr>
                <w:rFonts w:ascii="Verdana" w:hAnsi="Verdana" w:cs="Arial"/>
                <w:b/>
                <w:sz w:val="20"/>
                <w:lang w:val="en-GB"/>
              </w:rPr>
            </w:pPr>
            <w:r w:rsidRPr="00727CF5">
              <w:rPr>
                <w:rFonts w:ascii="Verdana" w:hAnsi="Verdana" w:cs="Arial"/>
                <w:color w:val="1F497D" w:themeColor="text2"/>
                <w:sz w:val="20"/>
                <w:lang w:val="en-GB"/>
              </w:rPr>
              <w:t>Germany / DE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EA66524" w14:textId="77777777" w:rsidR="00727CF5" w:rsidRDefault="00727CF5" w:rsidP="00727CF5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Christa Weers</w:t>
            </w:r>
          </w:p>
          <w:p w14:paraId="6966259C" w14:textId="0A8E385D" w:rsidR="00727CF5" w:rsidRDefault="00727CF5" w:rsidP="00727CF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F80CB2">
              <w:rPr>
                <w:rFonts w:ascii="Verdana" w:hAnsi="Verdana" w:cs="Arial"/>
                <w:color w:val="002060"/>
                <w:sz w:val="16"/>
                <w:lang w:val="en-GB"/>
              </w:rPr>
              <w:t>E</w:t>
            </w:r>
            <w:r w:rsidR="0064050C">
              <w:rPr>
                <w:rFonts w:ascii="Verdana" w:hAnsi="Verdana" w:cs="Arial"/>
                <w:color w:val="002060"/>
                <w:sz w:val="16"/>
                <w:lang w:val="en-GB"/>
              </w:rPr>
              <w:t>rasmus</w:t>
            </w:r>
            <w:r w:rsidRPr="00F80CB2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+ Institutional </w:t>
            </w:r>
          </w:p>
          <w:p w14:paraId="5D72C571" w14:textId="0EBDCF7B" w:rsidR="00377526" w:rsidRPr="007673FA" w:rsidRDefault="00727CF5" w:rsidP="00727CF5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CB2">
              <w:rPr>
                <w:rFonts w:ascii="Verdana" w:hAnsi="Verdana" w:cs="Arial"/>
                <w:color w:val="002060"/>
                <w:sz w:val="16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47BA7B3" w14:textId="797B85D5" w:rsidR="00727CF5" w:rsidRDefault="00727CF5" w:rsidP="00727CF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christa.weers@u</w:t>
            </w:r>
            <w:r w:rsidR="00283D90">
              <w:rPr>
                <w:rFonts w:ascii="Verdana" w:hAnsi="Verdana" w:cs="Arial"/>
                <w:color w:val="002060"/>
                <w:sz w:val="20"/>
                <w:lang w:val="fr-BE"/>
              </w:rPr>
              <w:t>ol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.de </w:t>
            </w:r>
          </w:p>
          <w:p w14:paraId="5D72C573" w14:textId="16DD3913" w:rsidR="00377526" w:rsidRPr="00E02718" w:rsidRDefault="00727CF5" w:rsidP="00727CF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+49 441 798 2438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BA5D3A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F11D93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0"/>
        <w:gridCol w:w="1987"/>
        <w:gridCol w:w="2226"/>
        <w:gridCol w:w="2299"/>
      </w:tblGrid>
      <w:tr w:rsidR="00D97FE7" w:rsidRPr="00D97FE7" w14:paraId="5D72C57C" w14:textId="77777777" w:rsidTr="00F11D93">
        <w:trPr>
          <w:trHeight w:val="371"/>
        </w:trPr>
        <w:tc>
          <w:tcPr>
            <w:tcW w:w="2260" w:type="dxa"/>
            <w:shd w:val="clear" w:color="auto" w:fill="FFFFFF"/>
          </w:tcPr>
          <w:p w14:paraId="5D72C577" w14:textId="77777777" w:rsidR="00D97FE7" w:rsidRPr="007673FA" w:rsidRDefault="00D97FE7" w:rsidP="00727CF5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12" w:type="dxa"/>
            <w:gridSpan w:val="3"/>
            <w:shd w:val="clear" w:color="auto" w:fill="FFFFFF"/>
          </w:tcPr>
          <w:p w14:paraId="5D72C57B" w14:textId="37197F7B" w:rsidR="00D97FE7" w:rsidRPr="0037293F" w:rsidRDefault="00D97FE7" w:rsidP="00727CF5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377526" w:rsidRPr="007673FA" w14:paraId="5D72C583" w14:textId="77777777" w:rsidTr="00F11D93">
        <w:trPr>
          <w:trHeight w:val="371"/>
        </w:trPr>
        <w:tc>
          <w:tcPr>
            <w:tcW w:w="2260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87" w:type="dxa"/>
            <w:shd w:val="clear" w:color="auto" w:fill="FFFFFF"/>
          </w:tcPr>
          <w:p w14:paraId="5D72C580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99" w:type="dxa"/>
            <w:shd w:val="clear" w:color="auto" w:fill="FFFFFF"/>
          </w:tcPr>
          <w:p w14:paraId="5D72C582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377526" w:rsidRPr="007673FA" w14:paraId="5D72C588" w14:textId="77777777" w:rsidTr="00F11D93">
        <w:trPr>
          <w:trHeight w:val="559"/>
        </w:trPr>
        <w:tc>
          <w:tcPr>
            <w:tcW w:w="2260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87" w:type="dxa"/>
            <w:shd w:val="clear" w:color="auto" w:fill="FFFFFF"/>
          </w:tcPr>
          <w:p w14:paraId="5D72C585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99" w:type="dxa"/>
            <w:shd w:val="clear" w:color="auto" w:fill="FFFFFF"/>
          </w:tcPr>
          <w:p w14:paraId="5D72C587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</w:tr>
      <w:tr w:rsidR="00377526" w:rsidRPr="003D0705" w14:paraId="5D72C58D" w14:textId="77777777" w:rsidTr="00F11D93">
        <w:tc>
          <w:tcPr>
            <w:tcW w:w="2260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987" w:type="dxa"/>
            <w:shd w:val="clear" w:color="auto" w:fill="FFFFFF"/>
          </w:tcPr>
          <w:p w14:paraId="5D72C58A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9" w:type="dxa"/>
            <w:shd w:val="clear" w:color="auto" w:fill="FFFFFF"/>
          </w:tcPr>
          <w:p w14:paraId="5D72C58C" w14:textId="77777777" w:rsidR="00377526" w:rsidRPr="0037293F" w:rsidRDefault="00377526" w:rsidP="00727CF5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</w:p>
        </w:tc>
      </w:tr>
      <w:tr w:rsidR="00CF0412" w:rsidRPr="003D0705" w14:paraId="67CC004C" w14:textId="77777777" w:rsidTr="00F11D93">
        <w:tc>
          <w:tcPr>
            <w:tcW w:w="2260" w:type="dxa"/>
            <w:shd w:val="clear" w:color="auto" w:fill="FFFFFF"/>
          </w:tcPr>
          <w:p w14:paraId="7916E510" w14:textId="6D06CF5F" w:rsidR="00CF0412" w:rsidRPr="007673FA" w:rsidRDefault="00CF0412" w:rsidP="00F11D9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F11D93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</w:tc>
        <w:tc>
          <w:tcPr>
            <w:tcW w:w="1987" w:type="dxa"/>
            <w:shd w:val="clear" w:color="auto" w:fill="FFFFFF"/>
          </w:tcPr>
          <w:p w14:paraId="7E5E8002" w14:textId="77777777" w:rsidR="00CF0412" w:rsidRPr="0037293F" w:rsidRDefault="00CF0412" w:rsidP="00CF0412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75466D5D" w14:textId="77777777" w:rsidR="00CF0412" w:rsidRPr="00CF3C00" w:rsidRDefault="00CF0412" w:rsidP="00CF041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A61CDD5" w14:textId="29DE920E" w:rsidR="00CF0412" w:rsidRPr="003D0705" w:rsidRDefault="00CF0412" w:rsidP="00CF0412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99" w:type="dxa"/>
            <w:shd w:val="clear" w:color="auto" w:fill="FFFFFF"/>
          </w:tcPr>
          <w:p w14:paraId="5A95F3EF" w14:textId="77777777" w:rsidR="00CF0412" w:rsidRDefault="009D6BCA" w:rsidP="00CF0412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045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1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F0412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52216A7" w14:textId="79EEB01E" w:rsidR="00CF0412" w:rsidRPr="0037293F" w:rsidRDefault="009D6BCA" w:rsidP="00CF041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01581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D9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F0412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Default="003C59B7" w:rsidP="00D0444A">
      <w:pPr>
        <w:pStyle w:val="Text4"/>
        <w:spacing w:after="120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699E23D6" w14:textId="77777777" w:rsidR="00B11B87" w:rsidRDefault="00B11B87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Type of Activity:</w:t>
      </w:r>
    </w:p>
    <w:p w14:paraId="72D1AE44" w14:textId="7ADDD10C" w:rsidR="00B11B87" w:rsidRDefault="009D6BCA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lang w:val="en-GB"/>
        </w:rPr>
      </w:pPr>
      <w:sdt>
        <w:sdtPr>
          <w:rPr>
            <w:rFonts w:ascii="Verdana" w:hAnsi="Verdana" w:cs="Arial"/>
            <w:sz w:val="16"/>
            <w:szCs w:val="16"/>
            <w:lang w:val="en-GB"/>
          </w:rPr>
          <w:id w:val="-41533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B87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B11B87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B11B87" w:rsidRPr="00300C52">
        <w:rPr>
          <w:rFonts w:ascii="Verdana" w:hAnsi="Verdana" w:cs="Arial"/>
        </w:rPr>
        <w:t xml:space="preserve"> Workshop (W) </w:t>
      </w:r>
      <w:r w:rsidR="00B11B87">
        <w:rPr>
          <w:rFonts w:ascii="Verdana" w:hAnsi="Verdana" w:cs="Arial"/>
        </w:rPr>
        <w:t xml:space="preserve">               </w:t>
      </w:r>
      <w:sdt>
        <w:sdtPr>
          <w:rPr>
            <w:rFonts w:ascii="Verdana" w:hAnsi="Verdana" w:cs="Arial"/>
            <w:sz w:val="16"/>
            <w:szCs w:val="16"/>
            <w:lang w:val="en-GB"/>
          </w:rPr>
          <w:id w:val="-182503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B87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B11B87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B11B87" w:rsidRPr="00300C52">
        <w:rPr>
          <w:rFonts w:ascii="Verdana" w:hAnsi="Verdana" w:cs="Arial"/>
          <w:lang w:val="en-GB"/>
        </w:rPr>
        <w:t xml:space="preserve"> Training (T)    </w:t>
      </w:r>
      <w:r w:rsidR="00B11B87">
        <w:rPr>
          <w:rFonts w:ascii="Verdana" w:hAnsi="Verdana" w:cs="Arial"/>
          <w:lang w:val="en-GB"/>
        </w:rPr>
        <w:t xml:space="preserve">        </w:t>
      </w:r>
      <w:sdt>
        <w:sdtPr>
          <w:rPr>
            <w:rFonts w:ascii="Verdana" w:hAnsi="Verdana" w:cs="Arial"/>
            <w:sz w:val="16"/>
            <w:szCs w:val="16"/>
            <w:lang w:val="en-GB"/>
          </w:rPr>
          <w:id w:val="-41879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B87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B11B87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B11B87" w:rsidRPr="00300C52">
        <w:rPr>
          <w:rFonts w:ascii="Verdana" w:hAnsi="Verdana" w:cs="Arial"/>
          <w:lang w:val="en-GB"/>
        </w:rPr>
        <w:t xml:space="preserve">Work Shadowing (WS)     </w:t>
      </w:r>
    </w:p>
    <w:p w14:paraId="71176BA0" w14:textId="43059A58" w:rsidR="00B11B87" w:rsidRPr="00300C52" w:rsidRDefault="009D6BCA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Arial"/>
            <w:sz w:val="16"/>
            <w:szCs w:val="16"/>
            <w:lang w:val="en-GB"/>
          </w:rPr>
          <w:id w:val="162017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B87">
            <w:rPr>
              <w:rFonts w:ascii="MS Gothic" w:eastAsia="MS Gothic" w:hAnsi="MS Gothic" w:cs="Arial" w:hint="eastAsia"/>
              <w:sz w:val="16"/>
              <w:szCs w:val="16"/>
              <w:lang w:val="en-GB"/>
            </w:rPr>
            <w:t>☐</w:t>
          </w:r>
        </w:sdtContent>
      </w:sdt>
      <w:r w:rsidR="00B11B87">
        <w:rPr>
          <w:rFonts w:ascii="Verdana" w:hAnsi="Verdana" w:cs="Calibri"/>
          <w:sz w:val="28"/>
          <w:szCs w:val="28"/>
          <w:lang w:val="en-GB"/>
        </w:rPr>
        <w:t xml:space="preserve"> </w:t>
      </w:r>
      <w:r w:rsidR="00B11B87" w:rsidRPr="00300C52">
        <w:rPr>
          <w:rFonts w:ascii="Verdana" w:hAnsi="Verdana" w:cs="Arial"/>
          <w:lang w:val="en-GB"/>
        </w:rPr>
        <w:t xml:space="preserve"> Other (O</w:t>
      </w:r>
      <w:proofErr w:type="gramStart"/>
      <w:r w:rsidR="00B11B87" w:rsidRPr="00300C52">
        <w:rPr>
          <w:rFonts w:ascii="Verdana" w:hAnsi="Verdana" w:cs="Arial"/>
          <w:lang w:val="en-GB"/>
        </w:rPr>
        <w:t>):…</w:t>
      </w:r>
      <w:proofErr w:type="gramEnd"/>
      <w:r w:rsidR="00B11B87" w:rsidRPr="00300C52">
        <w:rPr>
          <w:rFonts w:ascii="Verdana" w:hAnsi="Verdana" w:cs="Arial"/>
          <w:lang w:val="en-GB"/>
        </w:rPr>
        <w:t>…………………</w:t>
      </w:r>
      <w:r w:rsidR="00B11B87">
        <w:rPr>
          <w:rFonts w:ascii="Verdana" w:hAnsi="Verdana" w:cs="Arial"/>
          <w:lang w:val="en-GB"/>
        </w:rPr>
        <w:t>……………………</w:t>
      </w:r>
    </w:p>
    <w:p w14:paraId="43A39951" w14:textId="77777777" w:rsidR="00B11B87" w:rsidRPr="00B11B87" w:rsidRDefault="00B11B87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4"/>
          <w:lang w:val="en-GB"/>
        </w:rPr>
      </w:pPr>
    </w:p>
    <w:p w14:paraId="3D620647" w14:textId="15953862" w:rsidR="00B11B87" w:rsidRDefault="00B11B87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>First E</w:t>
      </w:r>
      <w:r w:rsidR="0064050C">
        <w:rPr>
          <w:rFonts w:ascii="Verdana" w:hAnsi="Verdana" w:cs="Calibri"/>
          <w:lang w:val="en-GB"/>
        </w:rPr>
        <w:t>rasmus+</w:t>
      </w:r>
      <w:r>
        <w:rPr>
          <w:rFonts w:ascii="Verdana" w:hAnsi="Verdana" w:cs="Calibri"/>
          <w:lang w:val="en-GB"/>
        </w:rPr>
        <w:t xml:space="preserve"> funded training mobility</w:t>
      </w:r>
      <w:r w:rsidR="00D0444A">
        <w:rPr>
          <w:rFonts w:ascii="Verdana" w:hAnsi="Verdana" w:cs="Calibri"/>
          <w:lang w:val="en-GB"/>
        </w:rPr>
        <w:t>?</w:t>
      </w:r>
      <w:r>
        <w:rPr>
          <w:rFonts w:ascii="Verdana" w:hAnsi="Verdana" w:cs="Calibri"/>
          <w:lang w:val="en-GB"/>
        </w:rPr>
        <w:t xml:space="preserve"> </w:t>
      </w:r>
      <w:r w:rsidR="00D0444A">
        <w:rPr>
          <w:rFonts w:ascii="Verdana" w:hAnsi="Verdana" w:cs="Calibri"/>
          <w:lang w:val="en-GB"/>
        </w:rPr>
        <w:t xml:space="preserve"> Y</w:t>
      </w:r>
      <w:r>
        <w:rPr>
          <w:rFonts w:ascii="Verdana" w:hAnsi="Verdana" w:cs="Calibri"/>
          <w:lang w:val="en-GB"/>
        </w:rPr>
        <w:t xml:space="preserve">es </w:t>
      </w:r>
      <w:sdt>
        <w:sdtPr>
          <w:rPr>
            <w:rFonts w:ascii="Verdana" w:hAnsi="Verdana" w:cs="Calibri"/>
            <w:lang w:val="en-GB"/>
          </w:rPr>
          <w:id w:val="-16192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4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sz w:val="28"/>
          <w:szCs w:val="28"/>
          <w:lang w:val="en-GB"/>
        </w:rPr>
        <w:t xml:space="preserve">  </w:t>
      </w:r>
      <w:r w:rsidRPr="00FF4696">
        <w:rPr>
          <w:rFonts w:ascii="Verdana" w:hAnsi="Verdana" w:cs="Calibri"/>
          <w:lang w:val="en-GB"/>
        </w:rPr>
        <w:t>no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2231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44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A668103" w14:textId="77777777" w:rsidR="00B11B87" w:rsidRPr="00B11B87" w:rsidRDefault="00B11B87" w:rsidP="00B11B87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F11D93">
        <w:trPr>
          <w:trHeight w:val="2071"/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B11B87" w:rsidRDefault="00377526" w:rsidP="00B11B87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B11B87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C757C00" w14:textId="77777777" w:rsidR="008F1CA2" w:rsidRPr="00B11B87" w:rsidRDefault="008F1CA2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CA71AD" w:rsidRPr="00CC707F" w14:paraId="72869631" w14:textId="77777777" w:rsidTr="00F11D93">
        <w:trPr>
          <w:trHeight w:val="2257"/>
          <w:jc w:val="center"/>
        </w:trPr>
        <w:tc>
          <w:tcPr>
            <w:tcW w:w="8763" w:type="dxa"/>
            <w:shd w:val="clear" w:color="auto" w:fill="FFFFFF"/>
          </w:tcPr>
          <w:p w14:paraId="6845AEF9" w14:textId="77777777" w:rsidR="00CA71AD" w:rsidRDefault="00CA71AD" w:rsidP="00CA71A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4568024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57EBE52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A581014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6DA342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77FE9A" w14:textId="77777777" w:rsidR="00CA71AD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ACC177" w14:textId="77777777" w:rsidR="00CA71AD" w:rsidRPr="001B5C58" w:rsidRDefault="00CA71AD" w:rsidP="0017052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3964" w:rsidRPr="00CC707F" w14:paraId="5D72C5A2" w14:textId="77777777" w:rsidTr="00BF176B">
        <w:trPr>
          <w:trHeight w:val="2526"/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42DF850D" w:rsidR="00DE3964" w:rsidRPr="00B11B87" w:rsidRDefault="00DE3964" w:rsidP="00B11B87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BF176B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DE3964" w:rsidRPr="00B11B87" w:rsidRDefault="00DE3964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0958A2" w14:textId="77777777" w:rsidR="00DE3964" w:rsidRPr="00B11B87" w:rsidRDefault="00DE3964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E687B6C" w14:textId="3D84E4DC" w:rsidR="00DE3964" w:rsidRPr="00B11B87" w:rsidRDefault="00DE3964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F244556" w14:textId="77777777" w:rsidR="00DE3964" w:rsidRPr="00B11B87" w:rsidRDefault="00DE3964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D72C5A1" w14:textId="3FD18097" w:rsidR="00DE3964" w:rsidRPr="00482A4F" w:rsidRDefault="00DE396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3964" w:rsidRPr="00CC707F" w14:paraId="5D72C5A4" w14:textId="77777777" w:rsidTr="00F11D93">
        <w:trPr>
          <w:trHeight w:val="2127"/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DE3964" w:rsidRPr="00B11B87" w:rsidRDefault="00DE3964" w:rsidP="00B11B87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DE3964" w:rsidRPr="00B11B87" w:rsidRDefault="00DE3964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FF5994" w14:textId="77777777" w:rsidR="00DE3964" w:rsidRDefault="00DE3964" w:rsidP="00CA71AD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729303B" w14:textId="77777777" w:rsidR="00CA71AD" w:rsidRPr="00B11B87" w:rsidRDefault="00CA71AD" w:rsidP="00CA71AD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D72C5A3" w14:textId="5D24DEA6" w:rsidR="00DE3964" w:rsidRPr="00482A4F" w:rsidRDefault="00DE396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0E1D989" w14:textId="77777777" w:rsidR="004D67C5" w:rsidRDefault="004D67C5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57624AF1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0FA754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F11D93">
        <w:rPr>
          <w:rFonts w:ascii="Verdana" w:hAnsi="Verdana" w:cs="Calibri"/>
          <w:sz w:val="16"/>
          <w:szCs w:val="16"/>
          <w:lang w:val="en-GB"/>
        </w:rPr>
        <w:t xml:space="preserve"> 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D5E060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</w:t>
      </w:r>
      <w:r w:rsidR="009D6BCA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9D6BCA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0A84C195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</w:t>
      </w:r>
      <w:r w:rsidR="0037293F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0ED3C570" w14:textId="0D69E60D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9D6BCA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p w14:paraId="661E7CE5" w14:textId="77777777" w:rsidR="00CA71AD" w:rsidRPr="00CA71AD" w:rsidRDefault="00CA71AD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4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085663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08566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08566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085663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085663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1DCA201C" w:rsidR="00F550D9" w:rsidRPr="006B63AE" w:rsidRDefault="00F550D9" w:rsidP="0008566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A538D53" w:rsidR="00F550D9" w:rsidRDefault="00F550D9" w:rsidP="0008566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11B87">
              <w:rPr>
                <w:rFonts w:ascii="Verdana" w:hAnsi="Verdana" w:cs="Calibri"/>
                <w:sz w:val="20"/>
                <w:lang w:val="en-GB"/>
              </w:rPr>
              <w:t xml:space="preserve"> Christa Weers, International Office</w:t>
            </w:r>
          </w:p>
          <w:p w14:paraId="7B184A19" w14:textId="77777777" w:rsidR="00F550D9" w:rsidRPr="007B3F1B" w:rsidRDefault="00F550D9" w:rsidP="0008566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085663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18DDF92" w:rsidR="00F550D9" w:rsidRPr="006B63AE" w:rsidRDefault="00F550D9" w:rsidP="00085663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9D6BCA">
              <w:rPr>
                <w:rFonts w:ascii="Verdana" w:hAnsi="Verdana" w:cs="Calibri"/>
                <w:b/>
                <w:sz w:val="20"/>
                <w:lang w:val="en-GB"/>
              </w:rPr>
              <w:t>organisation</w:t>
            </w:r>
          </w:p>
          <w:p w14:paraId="6A09B8CE" w14:textId="77777777" w:rsidR="00F550D9" w:rsidRDefault="00F550D9" w:rsidP="0008566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353CF6E6" w:rsidR="00F550D9" w:rsidRPr="007B3F1B" w:rsidRDefault="00F550D9" w:rsidP="0008566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CA71AD" w:rsidRDefault="00EF398E" w:rsidP="00CA71AD">
      <w:pPr>
        <w:tabs>
          <w:tab w:val="left" w:pos="954"/>
        </w:tabs>
        <w:rPr>
          <w:rFonts w:ascii="Verdana" w:hAnsi="Verdana" w:cs="Calibri"/>
          <w:b/>
          <w:color w:val="002060"/>
          <w:sz w:val="2"/>
          <w:lang w:val="en-GB"/>
        </w:rPr>
      </w:pPr>
    </w:p>
    <w:sectPr w:rsidR="00EF398E" w:rsidRPr="00CA71AD" w:rsidSect="00CA71A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993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CA71AD" w:rsidRDefault="00CA71AD">
      <w:r>
        <w:separator/>
      </w:r>
    </w:p>
  </w:endnote>
  <w:endnote w:type="continuationSeparator" w:id="0">
    <w:p w14:paraId="0AFC7016" w14:textId="77777777" w:rsidR="00CA71AD" w:rsidRDefault="00CA71AD">
      <w:r>
        <w:continuationSeparator/>
      </w:r>
    </w:p>
  </w:endnote>
  <w:endnote w:id="1">
    <w:p w14:paraId="70C0ED69" w14:textId="77777777" w:rsidR="009D6BCA" w:rsidRDefault="004D67C5" w:rsidP="009D6BCA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D6BCA">
        <w:rPr>
          <w:rFonts w:ascii="Verdana" w:hAnsi="Verdana"/>
          <w:sz w:val="16"/>
          <w:szCs w:val="16"/>
          <w:lang w:val="en-GB"/>
        </w:rPr>
        <w:t>Adaptations of this template:</w:t>
      </w:r>
      <w:r w:rsidR="009D6BCA"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60C4DD" w14:textId="77777777" w:rsidR="009D6BCA" w:rsidRDefault="009D6BCA" w:rsidP="009D6BCA">
      <w:pPr>
        <w:pStyle w:val="Endnotentext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7F6D2587" w14:textId="77777777" w:rsidR="009D6BCA" w:rsidRDefault="009D6BCA" w:rsidP="009D6BCA">
      <w:pPr>
        <w:pStyle w:val="Endnotentext"/>
        <w:numPr>
          <w:ilvl w:val="0"/>
          <w:numId w:val="46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 higher education institutions (</w:t>
      </w:r>
      <w:proofErr w:type="spellStart"/>
      <w:r>
        <w:rPr>
          <w:rFonts w:ascii="Verdana" w:hAnsi="Verdana"/>
          <w:sz w:val="16"/>
          <w:szCs w:val="16"/>
          <w:lang w:val="en-GB"/>
        </w:rPr>
        <w:t>HEIs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), this agreement must always be signed by the staff member, the sending and the receiving </w:t>
      </w:r>
      <w:proofErr w:type="spellStart"/>
      <w:r>
        <w:rPr>
          <w:rFonts w:ascii="Verdana" w:hAnsi="Verdana"/>
          <w:sz w:val="16"/>
          <w:szCs w:val="16"/>
          <w:lang w:val="en-GB"/>
        </w:rPr>
        <w:t>HEI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(three signatures in total).</w:t>
      </w:r>
    </w:p>
    <w:p w14:paraId="74BCEAFC" w14:textId="1945A4AE" w:rsidR="004D67C5" w:rsidRPr="002A2E71" w:rsidRDefault="009D6BCA" w:rsidP="009D6BCA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organisation, this agreement must be signed by the participant, the beneficiary organisation, the sending </w:t>
      </w:r>
      <w:proofErr w:type="spellStart"/>
      <w:r>
        <w:rPr>
          <w:rFonts w:ascii="Verdana" w:hAnsi="Verdana"/>
          <w:sz w:val="16"/>
          <w:szCs w:val="16"/>
          <w:lang w:val="en-GB"/>
        </w:rPr>
        <w:t>HEI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and the organisation receiving the staff member (four signatures in total). An additional space should be added for signature of the beneficiary organisation organising the mobility.</w:t>
      </w:r>
    </w:p>
  </w:endnote>
  <w:endnote w:id="2">
    <w:p w14:paraId="5D72C5CB" w14:textId="1FCB6BC6" w:rsidR="00CF0412" w:rsidRPr="004A4118" w:rsidRDefault="00CF0412" w:rsidP="004A4118">
      <w:pPr>
        <w:pStyle w:val="Endnotentext"/>
        <w:spacing w:after="100"/>
        <w:rPr>
          <w:sz w:val="16"/>
          <w:szCs w:val="16"/>
          <w:lang w:val="en-GB"/>
        </w:rPr>
      </w:pPr>
      <w:r w:rsidRPr="00BF176B">
        <w:rPr>
          <w:rStyle w:val="Endnotenzeichen"/>
          <w:sz w:val="16"/>
          <w:szCs w:val="16"/>
        </w:rPr>
        <w:endnoteRef/>
      </w:r>
      <w:r w:rsidRPr="00BF176B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  <w:r w:rsidR="009D6BCA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14:paraId="5D72C5CC" w14:textId="05A5DC43" w:rsidR="00CF0412" w:rsidRPr="008F1CA2" w:rsidRDefault="00CF041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51063944" w:rsidR="00CA71AD" w:rsidRPr="004A4118" w:rsidRDefault="00CA71AD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</w:t>
      </w:r>
      <w:r>
        <w:rPr>
          <w:rFonts w:ascii="Verdana" w:hAnsi="Verdana"/>
          <w:sz w:val="16"/>
          <w:szCs w:val="16"/>
          <w:lang w:val="en-GB"/>
        </w:rPr>
        <w:t xml:space="preserve">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</w:t>
      </w:r>
      <w:r w:rsidR="00BF176B">
        <w:rPr>
          <w:rFonts w:ascii="Verdana" w:hAnsi="Verdana"/>
          <w:sz w:val="16"/>
          <w:szCs w:val="16"/>
          <w:lang w:val="en-GB"/>
        </w:rPr>
        <w:t>EU Member States and third countries associated to the programme</w:t>
      </w:r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0918836F" w:rsidR="00CA71AD" w:rsidRPr="004A4118" w:rsidRDefault="00CA71AD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9D6BCA" w:rsidRPr="005D4CE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31B5D538" w:rsidR="00CA71AD" w:rsidRPr="008F1CA2" w:rsidRDefault="00CA71AD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383F05">
        <w:rPr>
          <w:rFonts w:ascii="Verdana" w:hAnsi="Verdana" w:cs="Calibri"/>
          <w:sz w:val="16"/>
          <w:szCs w:val="16"/>
          <w:lang w:val="en-GB"/>
        </w:rPr>
        <w:t xml:space="preserve">of the country of the sending institution (in the case of mobility with </w:t>
      </w:r>
      <w:r w:rsidR="00EB0385">
        <w:rPr>
          <w:rFonts w:ascii="Verdana" w:hAnsi="Verdana" w:cs="Calibri"/>
          <w:sz w:val="16"/>
          <w:szCs w:val="16"/>
          <w:lang w:val="en-GB"/>
        </w:rPr>
        <w:t>third</w:t>
      </w:r>
      <w:r w:rsidRP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EB0385">
        <w:rPr>
          <w:rFonts w:ascii="Verdana" w:hAnsi="Verdana" w:cs="Calibri"/>
          <w:sz w:val="16"/>
          <w:szCs w:val="16"/>
          <w:lang w:val="en-GB"/>
        </w:rPr>
        <w:t>c</w:t>
      </w:r>
      <w:r w:rsidRPr="00383F05">
        <w:rPr>
          <w:rFonts w:ascii="Verdana" w:hAnsi="Verdana" w:cs="Calibri"/>
          <w:sz w:val="16"/>
          <w:szCs w:val="16"/>
          <w:lang w:val="en-GB"/>
        </w:rPr>
        <w:t>ountries</w:t>
      </w:r>
      <w:r w:rsidR="00EB0385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Pr="00383F05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B0385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383F05">
        <w:rPr>
          <w:rFonts w:ascii="Verdana" w:hAnsi="Verdana" w:cs="Calibri"/>
          <w:sz w:val="16"/>
          <w:szCs w:val="16"/>
          <w:lang w:val="en-GB"/>
        </w:rPr>
        <w:t>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>Certificates of attendance can be provided electronically</w:t>
      </w:r>
      <w:bookmarkStart w:id="0" w:name="_GoBack"/>
      <w:bookmarkEnd w:id="0"/>
      <w:r w:rsidRPr="00BA3C63">
        <w:rPr>
          <w:rFonts w:ascii="Verdana" w:hAnsi="Verdana"/>
          <w:sz w:val="16"/>
          <w:szCs w:val="16"/>
          <w:lang w:val="en-GB"/>
        </w:rPr>
        <w:t xml:space="preserve"> or through any other means accessible to the staff memb</w:t>
      </w:r>
      <w:r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CA71AD" w:rsidRDefault="00CA71A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D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CA71AD" w:rsidRPr="007E2F6C" w:rsidRDefault="00CA71A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CA71AD" w:rsidRDefault="00CA71AD">
    <w:pPr>
      <w:pStyle w:val="Fuzeile"/>
    </w:pPr>
  </w:p>
  <w:p w14:paraId="5D72C5C6" w14:textId="77777777" w:rsidR="00CA71AD" w:rsidRPr="00910BEB" w:rsidRDefault="00CA71A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CA71AD" w:rsidRDefault="00CA71AD">
      <w:r>
        <w:separator/>
      </w:r>
    </w:p>
  </w:footnote>
  <w:footnote w:type="continuationSeparator" w:id="0">
    <w:p w14:paraId="278A292E" w14:textId="77777777" w:rsidR="00CA71AD" w:rsidRDefault="00CA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A71AD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A9341DA" w:rsidR="00CA71AD" w:rsidRPr="00AD66BB" w:rsidRDefault="00CA71A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D72C5C9" wp14:editId="73F6C6E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D72C5C0" w14:textId="1E521633" w:rsidR="00CA71AD" w:rsidRPr="00967BFC" w:rsidRDefault="004D67C5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7FD1F4B6">
                    <wp:simplePos x="0" y="0"/>
                    <wp:positionH relativeFrom="column">
                      <wp:posOffset>-1445895</wp:posOffset>
                    </wp:positionH>
                    <wp:positionV relativeFrom="paragraph">
                      <wp:posOffset>97790</wp:posOffset>
                    </wp:positionV>
                    <wp:extent cx="340233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233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FB187" w14:textId="30B105E3" w:rsidR="00CA71AD" w:rsidRPr="00AD66BB" w:rsidRDefault="00CA71AD" w:rsidP="0008566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CF041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 Erasmus+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9AA669A" w14:textId="77777777" w:rsidR="00CA71AD" w:rsidRDefault="00CA71AD" w:rsidP="0008566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92F04A0" w14:textId="77777777" w:rsidR="00CA71AD" w:rsidRPr="006852C7" w:rsidRDefault="00CA71AD" w:rsidP="0008566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t’s </w:t>
                                </w:r>
                                <w:proofErr w:type="gramStart"/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5D5A4C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_</w:t>
                                </w:r>
                                <w:proofErr w:type="gramEnd"/>
                                <w:r w:rsidRPr="005D5A4C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____________________________</w:t>
                                </w:r>
                              </w:p>
                              <w:p w14:paraId="5D72C5D4" w14:textId="77777777" w:rsidR="00CA71AD" w:rsidRPr="00AD66BB" w:rsidRDefault="00CA71AD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13.85pt;margin-top:7.7pt;width:267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db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" filled="f" stroked="f">
                    <v:textbox>
                      <w:txbxContent>
                        <w:p w14:paraId="5DDFB187" w14:textId="30B105E3" w:rsidR="00CA71AD" w:rsidRPr="00AD66BB" w:rsidRDefault="00CA71AD" w:rsidP="0008566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CF041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 Erasmus+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AA669A" w14:textId="77777777" w:rsidR="00CA71AD" w:rsidRDefault="00CA71AD" w:rsidP="0008566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92F04A0" w14:textId="77777777" w:rsidR="00CA71AD" w:rsidRPr="006852C7" w:rsidRDefault="00CA71AD" w:rsidP="0008566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t’s </w:t>
                          </w:r>
                          <w:proofErr w:type="gramStart"/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D5A4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_</w:t>
                          </w:r>
                          <w:proofErr w:type="gramEnd"/>
                          <w:r w:rsidRPr="005D5A4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____________________________</w:t>
                          </w:r>
                        </w:p>
                        <w:p w14:paraId="5D72C5D4" w14:textId="77777777" w:rsidR="00CA71AD" w:rsidRPr="00AD66BB" w:rsidRDefault="00CA71AD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DB3735E" w:rsidR="00CA71AD" w:rsidRPr="00495B18" w:rsidRDefault="00CA71AD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CA71AD" w:rsidRPr="00865FC1" w:rsidRDefault="00CA71AD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E2DDA"/>
    <w:multiLevelType w:val="hybridMultilevel"/>
    <w:tmpl w:val="73C2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5"/>
  </w:num>
  <w:num w:numId="46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5663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522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21C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D90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0BC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93F"/>
    <w:rsid w:val="003752F8"/>
    <w:rsid w:val="003764D3"/>
    <w:rsid w:val="00376BFB"/>
    <w:rsid w:val="00377526"/>
    <w:rsid w:val="003775BC"/>
    <w:rsid w:val="00380180"/>
    <w:rsid w:val="00380FDD"/>
    <w:rsid w:val="003821F2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6687"/>
    <w:rsid w:val="003A7498"/>
    <w:rsid w:val="003B1A24"/>
    <w:rsid w:val="003B1C2F"/>
    <w:rsid w:val="003B1D71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67C5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77F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5A4C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A0F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50C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27CF5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2F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6B9B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BCA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1B87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3160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76B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1AD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35E"/>
    <w:rsid w:val="00CD5C17"/>
    <w:rsid w:val="00CD5E32"/>
    <w:rsid w:val="00CE1808"/>
    <w:rsid w:val="00CE19DE"/>
    <w:rsid w:val="00CE38B2"/>
    <w:rsid w:val="00CE3E92"/>
    <w:rsid w:val="00CF041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444A"/>
    <w:rsid w:val="00D0504B"/>
    <w:rsid w:val="00D10B14"/>
    <w:rsid w:val="00D1312B"/>
    <w:rsid w:val="00D1319D"/>
    <w:rsid w:val="00D13357"/>
    <w:rsid w:val="00D14BBA"/>
    <w:rsid w:val="00D177ED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4DBC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964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385"/>
    <w:rsid w:val="00EB2FA2"/>
    <w:rsid w:val="00EB36DA"/>
    <w:rsid w:val="00EB72FE"/>
    <w:rsid w:val="00EC03D5"/>
    <w:rsid w:val="00EC050F"/>
    <w:rsid w:val="00EC15C9"/>
    <w:rsid w:val="00EC2511"/>
    <w:rsid w:val="00EC3EA7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D93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5FAD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  <w15:docId w15:val="{548EA629-BD4E-46C0-94E1-AB5259B8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qFormat/>
    <w:rsid w:val="00D97FE7"/>
    <w:rPr>
      <w:lang w:val="fr-FR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8FC38-D195-435E-8157-B42E7F28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406</Words>
  <Characters>2623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Christa Weers</cp:lastModifiedBy>
  <cp:revision>3</cp:revision>
  <cp:lastPrinted>2013-11-06T08:46:00Z</cp:lastPrinted>
  <dcterms:created xsi:type="dcterms:W3CDTF">2024-03-28T14:01:00Z</dcterms:created>
  <dcterms:modified xsi:type="dcterms:W3CDTF">2024-03-28T14:14:00Z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